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00B48FCB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5C20EAF8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C97A6E">
        <w:rPr>
          <w:b/>
          <w:bCs/>
          <w:u w:val="single"/>
        </w:rPr>
        <w:t xml:space="preserve">« </w:t>
      </w:r>
      <w:r w:rsidR="00C51B74" w:rsidRPr="00C97A6E">
        <w:rPr>
          <w:b/>
          <w:bCs/>
          <w:u w:val="single"/>
        </w:rPr>
        <w:t>6</w:t>
      </w:r>
      <w:proofErr w:type="gramEnd"/>
      <w:r w:rsidRPr="00C97A6E">
        <w:rPr>
          <w:b/>
          <w:bCs/>
          <w:u w:val="single"/>
        </w:rPr>
        <w:t xml:space="preserve"> »</w:t>
      </w:r>
      <w:r w:rsidRPr="00C97A6E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110E4A8F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CD0A9D">
        <w:rPr>
          <w:rFonts w:eastAsia="SimSun" w:cs="Mangal"/>
        </w:rPr>
        <w:t>6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F54A0A">
        <w:rPr>
          <w:rFonts w:eastAsia="SimSun" w:cs="Mangal"/>
          <w:b/>
          <w:bCs/>
          <w:i/>
          <w:iCs/>
          <w:u w:val="single"/>
        </w:rPr>
        <w:t xml:space="preserve">СЕМЬДЕСЯТ </w:t>
      </w:r>
      <w:r w:rsidR="00CD0A9D">
        <w:rPr>
          <w:rFonts w:eastAsia="SimSun" w:cs="Mangal"/>
          <w:b/>
          <w:bCs/>
          <w:i/>
          <w:iCs/>
          <w:u w:val="single"/>
        </w:rPr>
        <w:t>ЧЕТЫРЕ</w:t>
      </w:r>
      <w:r w:rsidR="00F54A0A">
        <w:rPr>
          <w:rFonts w:eastAsia="SimSun" w:cs="Mangal"/>
          <w:b/>
          <w:bCs/>
          <w:i/>
          <w:iCs/>
          <w:u w:val="single"/>
        </w:rPr>
        <w:t xml:space="preserve"> ТЫСЯЧИ ПЯТЬСОТ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0D19BD">
        <w:rPr>
          <w:rFonts w:eastAsia="SimSun" w:cs="Mangal"/>
          <w:bCs/>
          <w:i/>
          <w:iCs/>
          <w:u w:val="single"/>
        </w:rPr>
        <w:t>(</w:t>
      </w:r>
      <w:r w:rsidR="00F54A0A">
        <w:rPr>
          <w:rFonts w:eastAsia="SimSun" w:cs="Mangal"/>
          <w:b/>
          <w:i/>
          <w:iCs/>
          <w:u w:val="single"/>
        </w:rPr>
        <w:t>7</w:t>
      </w:r>
      <w:r w:rsidR="00CD0A9D">
        <w:rPr>
          <w:rFonts w:eastAsia="SimSun" w:cs="Mangal"/>
          <w:b/>
          <w:i/>
          <w:iCs/>
          <w:u w:val="single"/>
        </w:rPr>
        <w:t>4</w:t>
      </w:r>
      <w:r w:rsidR="00F54A0A">
        <w:rPr>
          <w:rFonts w:eastAsia="SimSun" w:cs="Mangal"/>
          <w:b/>
          <w:i/>
          <w:iCs/>
          <w:u w:val="single"/>
        </w:rPr>
        <w:t xml:space="preserve">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F54A0A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F54A0A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F54A0A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F54A0A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641D088D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D05DC5">
        <w:rPr>
          <w:rFonts w:eastAsia="SimSun" w:cs="Mangal"/>
          <w:b/>
          <w:bCs/>
        </w:rPr>
        <w:t xml:space="preserve"> </w:t>
      </w:r>
      <w:r w:rsidR="00D05DC5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56B6BBDA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F54A0A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6252">
    <w:abstractNumId w:val="0"/>
  </w:num>
  <w:num w:numId="2" w16cid:durableId="1390684449">
    <w:abstractNumId w:val="1"/>
  </w:num>
  <w:num w:numId="3" w16cid:durableId="924219115">
    <w:abstractNumId w:val="2"/>
  </w:num>
  <w:num w:numId="4" w16cid:durableId="1490246140">
    <w:abstractNumId w:val="3"/>
  </w:num>
  <w:num w:numId="5" w16cid:durableId="1363704196">
    <w:abstractNumId w:val="4"/>
  </w:num>
  <w:num w:numId="6" w16cid:durableId="45224433">
    <w:abstractNumId w:val="5"/>
  </w:num>
  <w:num w:numId="7" w16cid:durableId="2097626173">
    <w:abstractNumId w:val="6"/>
  </w:num>
  <w:num w:numId="8" w16cid:durableId="1872650171">
    <w:abstractNumId w:val="7"/>
  </w:num>
  <w:num w:numId="9" w16cid:durableId="422728391">
    <w:abstractNumId w:val="9"/>
  </w:num>
  <w:num w:numId="10" w16cid:durableId="718357706">
    <w:abstractNumId w:val="8"/>
  </w:num>
  <w:num w:numId="11" w16cid:durableId="290209037">
    <w:abstractNumId w:val="12"/>
  </w:num>
  <w:num w:numId="12" w16cid:durableId="1335911716">
    <w:abstractNumId w:val="11"/>
  </w:num>
  <w:num w:numId="13" w16cid:durableId="1348024884">
    <w:abstractNumId w:val="13"/>
  </w:num>
  <w:num w:numId="14" w16cid:durableId="11405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14238"/>
    <w:rsid w:val="00025A5F"/>
    <w:rsid w:val="000D19BD"/>
    <w:rsid w:val="0012429D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C5759"/>
    <w:rsid w:val="004F49B2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9318F0"/>
    <w:rsid w:val="00985D47"/>
    <w:rsid w:val="00AA2A2F"/>
    <w:rsid w:val="00AD4EDA"/>
    <w:rsid w:val="00B32E40"/>
    <w:rsid w:val="00B346A1"/>
    <w:rsid w:val="00B657D8"/>
    <w:rsid w:val="00C14DB9"/>
    <w:rsid w:val="00C15D07"/>
    <w:rsid w:val="00C272C7"/>
    <w:rsid w:val="00C41130"/>
    <w:rsid w:val="00C51B74"/>
    <w:rsid w:val="00C56B02"/>
    <w:rsid w:val="00C97A6E"/>
    <w:rsid w:val="00CD0A9D"/>
    <w:rsid w:val="00D05DC5"/>
    <w:rsid w:val="00E17629"/>
    <w:rsid w:val="00E23040"/>
    <w:rsid w:val="00EC799C"/>
    <w:rsid w:val="00F0288B"/>
    <w:rsid w:val="00F4548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8</cp:revision>
  <cp:lastPrinted>2023-06-23T12:26:00Z</cp:lastPrinted>
  <dcterms:created xsi:type="dcterms:W3CDTF">2023-04-06T13:45:00Z</dcterms:created>
  <dcterms:modified xsi:type="dcterms:W3CDTF">2023-06-23T12:26:00Z</dcterms:modified>
</cp:coreProperties>
</file>